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1C" w:rsidRPr="0092474A" w:rsidRDefault="008111B0" w:rsidP="00BE0E13">
      <w:pPr>
        <w:pStyle w:val="Zkladntext"/>
        <w:spacing w:before="60"/>
        <w:ind w:left="6247" w:right="-48"/>
        <w:rPr>
          <w:color w:val="0070C0"/>
          <w:sz w:val="22"/>
          <w:szCs w:val="22"/>
          <w:lang w:val="cs-CZ"/>
        </w:rPr>
      </w:pPr>
      <w:r>
        <w:rPr>
          <w:color w:val="0070C0"/>
          <w:sz w:val="22"/>
          <w:szCs w:val="22"/>
          <w:lang w:val="cs-CZ"/>
        </w:rPr>
        <w:t xml:space="preserve">  </w:t>
      </w:r>
    </w:p>
    <w:p w:rsidR="00A916B3" w:rsidRPr="0092474A" w:rsidRDefault="008111B0" w:rsidP="00A916B3">
      <w:pPr>
        <w:pStyle w:val="Zkladntext"/>
        <w:spacing w:before="60"/>
        <w:ind w:left="5387" w:right="94" w:hanging="132"/>
        <w:jc w:val="both"/>
        <w:rPr>
          <w:color w:val="0070C0"/>
          <w:sz w:val="22"/>
          <w:szCs w:val="22"/>
          <w:lang w:val="cs-CZ"/>
        </w:rPr>
      </w:pPr>
      <w:r>
        <w:rPr>
          <w:color w:val="0070C0"/>
          <w:sz w:val="22"/>
          <w:szCs w:val="22"/>
          <w:lang w:val="cs-CZ"/>
        </w:rPr>
        <w:t xml:space="preserve">       </w:t>
      </w:r>
    </w:p>
    <w:p w:rsidR="00C60B50" w:rsidRPr="0092474A" w:rsidRDefault="00C60B50">
      <w:pPr>
        <w:pStyle w:val="Nadpis1"/>
        <w:ind w:right="1149"/>
        <w:rPr>
          <w:color w:val="0070C0"/>
          <w:lang w:val="cs-CZ"/>
        </w:rPr>
      </w:pPr>
    </w:p>
    <w:tbl>
      <w:tblPr>
        <w:tblW w:w="91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901"/>
        <w:gridCol w:w="996"/>
        <w:gridCol w:w="988"/>
        <w:gridCol w:w="992"/>
        <w:gridCol w:w="2450"/>
      </w:tblGrid>
      <w:tr w:rsidR="00C60B50" w:rsidRPr="008111B0" w:rsidTr="007D6A25">
        <w:trPr>
          <w:trHeight w:val="601"/>
        </w:trPr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cs-CZ" w:eastAsia="cs-CZ"/>
              </w:rPr>
            </w:pPr>
            <w:r w:rsidRPr="008111B0">
              <w:rPr>
                <w:b/>
                <w:bCs/>
                <w:sz w:val="28"/>
                <w:szCs w:val="28"/>
                <w:lang w:val="cs-CZ" w:eastAsia="cs-CZ"/>
              </w:rPr>
              <w:t>Příjemka majetku 3. LF UK</w:t>
            </w: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cs-CZ"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4"/>
                <w:szCs w:val="24"/>
                <w:lang w:val="cs-CZ" w:eastAsia="cs-CZ"/>
              </w:rPr>
            </w:pPr>
            <w:r w:rsidRPr="008111B0">
              <w:rPr>
                <w:sz w:val="24"/>
                <w:szCs w:val="24"/>
                <w:lang w:val="cs-CZ" w:eastAsia="cs-CZ"/>
              </w:rPr>
              <w:t>Příloha k faktuře č.: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49799A">
              <w:rPr>
                <w:lang w:val="cs-CZ" w:eastAsia="cs-CZ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4"/>
                <w:szCs w:val="24"/>
                <w:lang w:val="cs-CZ" w:eastAsia="cs-CZ"/>
              </w:rPr>
            </w:pPr>
            <w:r w:rsidRPr="008111B0">
              <w:rPr>
                <w:sz w:val="24"/>
                <w:szCs w:val="24"/>
                <w:lang w:val="cs-CZ" w:eastAsia="cs-CZ"/>
              </w:rPr>
              <w:t>Dodavatel: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49799A">
              <w:rPr>
                <w:lang w:val="cs-CZ"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4"/>
                <w:szCs w:val="24"/>
                <w:lang w:val="cs-CZ" w:eastAsia="cs-CZ"/>
              </w:rPr>
            </w:pPr>
            <w:r w:rsidRPr="008111B0">
              <w:rPr>
                <w:sz w:val="24"/>
                <w:szCs w:val="24"/>
                <w:lang w:val="cs-CZ" w:eastAsia="cs-CZ"/>
              </w:rPr>
              <w:t>Celkem Kč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49799A">
              <w:rPr>
                <w:lang w:val="cs-CZ"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jc w:val="center"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předmět: *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jc w:val="center"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počet ks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jc w:val="center"/>
              <w:rPr>
                <w:lang w:val="cs-CZ" w:eastAsia="cs-CZ"/>
              </w:rPr>
            </w:pPr>
            <w:r w:rsidRPr="0049799A">
              <w:rPr>
                <w:lang w:val="cs-CZ" w:eastAsia="cs-CZ"/>
              </w:rPr>
              <w:t>středisko: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jc w:val="center"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oddělení: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jc w:val="center"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místnost: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324715" w:rsidP="00324715">
            <w:pPr>
              <w:widowControl/>
              <w:autoSpaceDE/>
              <w:autoSpaceDN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Osoba-j</w:t>
            </w:r>
            <w:r w:rsidR="00B533FE">
              <w:rPr>
                <w:lang w:val="cs-CZ" w:eastAsia="cs-CZ"/>
              </w:rPr>
              <w:t>méno, příjmení</w:t>
            </w:r>
            <w:r w:rsidR="00C60B50" w:rsidRPr="008111B0">
              <w:rPr>
                <w:lang w:val="cs-CZ" w:eastAsia="cs-CZ"/>
              </w:rPr>
              <w:t>:</w:t>
            </w: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49799A">
              <w:rPr>
                <w:lang w:val="cs-CZ"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49799A">
              <w:rPr>
                <w:lang w:val="cs-CZ"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49799A">
              <w:rPr>
                <w:lang w:val="cs-CZ"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49799A">
              <w:rPr>
                <w:lang w:val="cs-CZ"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  <w:r w:rsidRPr="008111B0">
              <w:rPr>
                <w:lang w:val="cs-CZ" w:eastAsia="cs-CZ"/>
              </w:rPr>
              <w:t> </w:t>
            </w: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lang w:val="cs-CZ"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C60B50" w:rsidRPr="008111B0" w:rsidTr="007D6A25">
        <w:trPr>
          <w:trHeight w:val="301"/>
        </w:trPr>
        <w:tc>
          <w:tcPr>
            <w:tcW w:w="91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B50" w:rsidRPr="008111B0" w:rsidRDefault="00686E63" w:rsidP="00686E6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>
              <w:rPr>
                <w:sz w:val="20"/>
                <w:szCs w:val="20"/>
                <w:lang w:val="cs-CZ" w:eastAsia="cs-CZ"/>
              </w:rPr>
              <w:t xml:space="preserve">Datum, jméno, příjmení </w:t>
            </w:r>
            <w:r w:rsidR="00C60B50" w:rsidRPr="008111B0">
              <w:rPr>
                <w:sz w:val="20"/>
                <w:szCs w:val="20"/>
                <w:lang w:val="cs-CZ" w:eastAsia="cs-CZ"/>
              </w:rPr>
              <w:t>a podpis zaměstnance pověřeného péčí o majetek:</w:t>
            </w:r>
          </w:p>
        </w:tc>
      </w:tr>
      <w:tr w:rsidR="00C60B50" w:rsidRPr="008111B0" w:rsidTr="007D6A25">
        <w:trPr>
          <w:trHeight w:val="301"/>
        </w:trPr>
        <w:tc>
          <w:tcPr>
            <w:tcW w:w="91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C60B50" w:rsidRPr="008111B0" w:rsidTr="007D6A25">
        <w:trPr>
          <w:trHeight w:val="301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C60B50" w:rsidRPr="008111B0" w:rsidTr="007D6A25">
        <w:trPr>
          <w:trHeight w:val="301"/>
        </w:trPr>
        <w:tc>
          <w:tcPr>
            <w:tcW w:w="91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B50" w:rsidRPr="008111B0" w:rsidRDefault="00686E63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>
              <w:rPr>
                <w:sz w:val="20"/>
                <w:szCs w:val="20"/>
                <w:lang w:val="cs-CZ" w:eastAsia="cs-CZ"/>
              </w:rPr>
              <w:t>D</w:t>
            </w:r>
            <w:r w:rsidR="00C60B50" w:rsidRPr="008111B0">
              <w:rPr>
                <w:sz w:val="20"/>
                <w:szCs w:val="20"/>
                <w:lang w:val="cs-CZ" w:eastAsia="cs-CZ"/>
              </w:rPr>
              <w:t>atum</w:t>
            </w:r>
            <w:r>
              <w:rPr>
                <w:sz w:val="20"/>
                <w:szCs w:val="20"/>
                <w:lang w:val="cs-CZ" w:eastAsia="cs-CZ"/>
              </w:rPr>
              <w:t>, jméno, příjmení</w:t>
            </w:r>
            <w:r w:rsidR="00C60B50" w:rsidRPr="008111B0">
              <w:rPr>
                <w:sz w:val="20"/>
                <w:szCs w:val="20"/>
                <w:lang w:val="cs-CZ" w:eastAsia="cs-CZ"/>
              </w:rPr>
              <w:t xml:space="preserve"> a podpis vedoucího pracoviště:</w:t>
            </w:r>
          </w:p>
        </w:tc>
      </w:tr>
      <w:tr w:rsidR="00C60B50" w:rsidRPr="008111B0" w:rsidTr="007D6A25">
        <w:trPr>
          <w:trHeight w:val="301"/>
        </w:trPr>
        <w:tc>
          <w:tcPr>
            <w:tcW w:w="91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C60B50" w:rsidRPr="008111B0" w:rsidTr="007D6A25">
        <w:trPr>
          <w:trHeight w:val="313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C60B50" w:rsidRPr="008111B0" w:rsidTr="007D6A25">
        <w:trPr>
          <w:trHeight w:val="313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C60B50" w:rsidRPr="008111B0" w:rsidTr="007D6A25">
        <w:trPr>
          <w:trHeight w:val="313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49799A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C60B50" w:rsidRPr="008111B0" w:rsidTr="007D6A25">
        <w:trPr>
          <w:trHeight w:val="401"/>
        </w:trPr>
        <w:tc>
          <w:tcPr>
            <w:tcW w:w="91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18"/>
                <w:szCs w:val="18"/>
                <w:lang w:val="cs-CZ" w:eastAsia="cs-CZ"/>
              </w:rPr>
            </w:pPr>
            <w:r w:rsidRPr="008111B0">
              <w:rPr>
                <w:sz w:val="18"/>
                <w:szCs w:val="18"/>
                <w:lang w:val="cs-CZ" w:eastAsia="cs-CZ"/>
              </w:rPr>
              <w:t xml:space="preserve">*Pod tímto názvem bude majetek uváděn ve všech inventárních sestavách, proto je třeba </w:t>
            </w:r>
            <w:r w:rsidRPr="008111B0">
              <w:rPr>
                <w:b/>
                <w:bCs/>
                <w:sz w:val="18"/>
                <w:szCs w:val="18"/>
                <w:lang w:val="cs-CZ" w:eastAsia="cs-CZ"/>
              </w:rPr>
              <w:t>vyplnit skutečný český název předmětu, vyjadřující jeho funkci.</w:t>
            </w:r>
          </w:p>
        </w:tc>
      </w:tr>
      <w:tr w:rsidR="00C60B50" w:rsidRPr="008111B0" w:rsidTr="007D6A25">
        <w:trPr>
          <w:trHeight w:val="401"/>
        </w:trPr>
        <w:tc>
          <w:tcPr>
            <w:tcW w:w="91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18"/>
                <w:szCs w:val="18"/>
                <w:lang w:val="cs-CZ" w:eastAsia="cs-CZ"/>
              </w:rPr>
            </w:pPr>
          </w:p>
        </w:tc>
      </w:tr>
      <w:tr w:rsidR="00C60B50" w:rsidRPr="008111B0" w:rsidTr="007D6A25">
        <w:trPr>
          <w:trHeight w:val="401"/>
        </w:trPr>
        <w:tc>
          <w:tcPr>
            <w:tcW w:w="91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B50" w:rsidRPr="008111B0" w:rsidRDefault="00C60B50" w:rsidP="00C60B50">
            <w:pPr>
              <w:widowControl/>
              <w:autoSpaceDE/>
              <w:autoSpaceDN/>
              <w:rPr>
                <w:sz w:val="18"/>
                <w:szCs w:val="18"/>
                <w:lang w:val="cs-CZ" w:eastAsia="cs-CZ"/>
              </w:rPr>
            </w:pPr>
          </w:p>
        </w:tc>
      </w:tr>
    </w:tbl>
    <w:p w:rsidR="00EB1A76" w:rsidRPr="0092474A" w:rsidRDefault="00EB1A76" w:rsidP="00480EE2">
      <w:pPr>
        <w:pStyle w:val="Zkladntext"/>
        <w:spacing w:before="60"/>
        <w:ind w:left="5387" w:right="94"/>
        <w:jc w:val="both"/>
        <w:rPr>
          <w:sz w:val="20"/>
          <w:lang w:val="cs-CZ"/>
        </w:rPr>
      </w:pPr>
      <w:bookmarkStart w:id="0" w:name="_GoBack"/>
      <w:bookmarkEnd w:id="0"/>
    </w:p>
    <w:sectPr w:rsidR="00EB1A76" w:rsidRPr="0092474A" w:rsidSect="00480EE2">
      <w:footerReference w:type="default" r:id="rId8"/>
      <w:pgSz w:w="11910" w:h="16850"/>
      <w:pgMar w:top="920" w:right="1260" w:bottom="1040" w:left="1200" w:header="0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CB" w:rsidRDefault="004868CB">
      <w:r>
        <w:separator/>
      </w:r>
    </w:p>
  </w:endnote>
  <w:endnote w:type="continuationSeparator" w:id="0">
    <w:p w:rsidR="004868CB" w:rsidRDefault="0048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FE" w:rsidRDefault="00B533FE">
    <w:pPr>
      <w:pStyle w:val="Zkladn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C80AD0B" wp14:editId="0F7B43B5">
              <wp:simplePos x="0" y="0"/>
              <wp:positionH relativeFrom="page">
                <wp:posOffset>6557645</wp:posOffset>
              </wp:positionH>
              <wp:positionV relativeFrom="page">
                <wp:posOffset>9939020</wp:posOffset>
              </wp:positionV>
              <wp:extent cx="139700" cy="16573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FE" w:rsidRDefault="00B533FE">
                          <w:pPr>
                            <w:pStyle w:val="Zhlav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0AD0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516.35pt;margin-top:782.6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U1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B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" o:allowincell="f" filled="f" stroked="f">
              <v:textbox inset="0,0,0,0">
                <w:txbxContent>
                  <w:p w:rsidR="00B533FE" w:rsidRDefault="00B533FE">
                    <w:pPr>
                      <w:pStyle w:val="Zhlav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CB" w:rsidRDefault="004868CB">
      <w:r>
        <w:separator/>
      </w:r>
    </w:p>
  </w:footnote>
  <w:footnote w:type="continuationSeparator" w:id="0">
    <w:p w:rsidR="004868CB" w:rsidRDefault="00486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354" w:hanging="721"/>
      </w:pPr>
      <w:rPr>
        <w:rFonts w:ascii="Calibri" w:hAnsi="Calibri" w:cs="Calibri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4854" w:hanging="721"/>
      </w:pPr>
    </w:lvl>
    <w:lvl w:ilvl="2">
      <w:numFmt w:val="bullet"/>
      <w:lvlText w:val="•"/>
      <w:lvlJc w:val="left"/>
      <w:pPr>
        <w:ind w:left="5349" w:hanging="721"/>
      </w:pPr>
    </w:lvl>
    <w:lvl w:ilvl="3">
      <w:numFmt w:val="bullet"/>
      <w:lvlText w:val="•"/>
      <w:lvlJc w:val="left"/>
      <w:pPr>
        <w:ind w:left="5843" w:hanging="721"/>
      </w:pPr>
    </w:lvl>
    <w:lvl w:ilvl="4">
      <w:numFmt w:val="bullet"/>
      <w:lvlText w:val="•"/>
      <w:lvlJc w:val="left"/>
      <w:pPr>
        <w:ind w:left="6338" w:hanging="721"/>
      </w:pPr>
    </w:lvl>
    <w:lvl w:ilvl="5">
      <w:numFmt w:val="bullet"/>
      <w:lvlText w:val="•"/>
      <w:lvlJc w:val="left"/>
      <w:pPr>
        <w:ind w:left="6833" w:hanging="721"/>
      </w:pPr>
    </w:lvl>
    <w:lvl w:ilvl="6">
      <w:numFmt w:val="bullet"/>
      <w:lvlText w:val="•"/>
      <w:lvlJc w:val="left"/>
      <w:pPr>
        <w:ind w:left="7327" w:hanging="721"/>
      </w:pPr>
    </w:lvl>
    <w:lvl w:ilvl="7">
      <w:numFmt w:val="bullet"/>
      <w:lvlText w:val="•"/>
      <w:lvlJc w:val="left"/>
      <w:pPr>
        <w:ind w:left="7822" w:hanging="721"/>
      </w:pPr>
    </w:lvl>
    <w:lvl w:ilvl="8">
      <w:numFmt w:val="bullet"/>
      <w:lvlText w:val="•"/>
      <w:lvlJc w:val="left"/>
      <w:pPr>
        <w:ind w:left="8317" w:hanging="7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8" w:hanging="36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4"/>
      </w:pPr>
    </w:lvl>
    <w:lvl w:ilvl="2">
      <w:numFmt w:val="bullet"/>
      <w:lvlText w:val="•"/>
      <w:lvlJc w:val="left"/>
      <w:pPr>
        <w:ind w:left="2533" w:hanging="364"/>
      </w:pPr>
    </w:lvl>
    <w:lvl w:ilvl="3">
      <w:numFmt w:val="bullet"/>
      <w:lvlText w:val="•"/>
      <w:lvlJc w:val="left"/>
      <w:pPr>
        <w:ind w:left="3379" w:hanging="364"/>
      </w:pPr>
    </w:lvl>
    <w:lvl w:ilvl="4">
      <w:numFmt w:val="bullet"/>
      <w:lvlText w:val="•"/>
      <w:lvlJc w:val="left"/>
      <w:pPr>
        <w:ind w:left="4226" w:hanging="364"/>
      </w:pPr>
    </w:lvl>
    <w:lvl w:ilvl="5">
      <w:numFmt w:val="bullet"/>
      <w:lvlText w:val="•"/>
      <w:lvlJc w:val="left"/>
      <w:pPr>
        <w:ind w:left="5073" w:hanging="364"/>
      </w:pPr>
    </w:lvl>
    <w:lvl w:ilvl="6">
      <w:numFmt w:val="bullet"/>
      <w:lvlText w:val="•"/>
      <w:lvlJc w:val="left"/>
      <w:pPr>
        <w:ind w:left="5919" w:hanging="364"/>
      </w:pPr>
    </w:lvl>
    <w:lvl w:ilvl="7">
      <w:numFmt w:val="bullet"/>
      <w:lvlText w:val="•"/>
      <w:lvlJc w:val="left"/>
      <w:pPr>
        <w:ind w:left="6766" w:hanging="364"/>
      </w:pPr>
    </w:lvl>
    <w:lvl w:ilvl="8">
      <w:numFmt w:val="bullet"/>
      <w:lvlText w:val="•"/>
      <w:lvlJc w:val="left"/>
      <w:pPr>
        <w:ind w:left="7613" w:hanging="36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5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7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8" w15:restartNumberingAfterBreak="0">
    <w:nsid w:val="012052F0"/>
    <w:multiLevelType w:val="hybridMultilevel"/>
    <w:tmpl w:val="2CEA6BC0"/>
    <w:lvl w:ilvl="0" w:tplc="31DC2D1C">
      <w:numFmt w:val="bullet"/>
      <w:lvlText w:val=""/>
      <w:lvlJc w:val="left"/>
      <w:pPr>
        <w:ind w:left="2263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0AABFA6">
      <w:numFmt w:val="bullet"/>
      <w:lvlText w:val="•"/>
      <w:lvlJc w:val="left"/>
      <w:pPr>
        <w:ind w:left="2978" w:hanging="358"/>
      </w:pPr>
      <w:rPr>
        <w:rFonts w:hint="default"/>
      </w:rPr>
    </w:lvl>
    <w:lvl w:ilvl="2" w:tplc="C88A1046">
      <w:numFmt w:val="bullet"/>
      <w:lvlText w:val="•"/>
      <w:lvlJc w:val="left"/>
      <w:pPr>
        <w:ind w:left="3697" w:hanging="358"/>
      </w:pPr>
      <w:rPr>
        <w:rFonts w:hint="default"/>
      </w:rPr>
    </w:lvl>
    <w:lvl w:ilvl="3" w:tplc="9DC87900">
      <w:numFmt w:val="bullet"/>
      <w:lvlText w:val="•"/>
      <w:lvlJc w:val="left"/>
      <w:pPr>
        <w:ind w:left="4415" w:hanging="358"/>
      </w:pPr>
      <w:rPr>
        <w:rFonts w:hint="default"/>
      </w:rPr>
    </w:lvl>
    <w:lvl w:ilvl="4" w:tplc="688AFE3A">
      <w:numFmt w:val="bullet"/>
      <w:lvlText w:val="•"/>
      <w:lvlJc w:val="left"/>
      <w:pPr>
        <w:ind w:left="5134" w:hanging="358"/>
      </w:pPr>
      <w:rPr>
        <w:rFonts w:hint="default"/>
      </w:rPr>
    </w:lvl>
    <w:lvl w:ilvl="5" w:tplc="903858D4">
      <w:numFmt w:val="bullet"/>
      <w:lvlText w:val="•"/>
      <w:lvlJc w:val="left"/>
      <w:pPr>
        <w:ind w:left="5853" w:hanging="358"/>
      </w:pPr>
      <w:rPr>
        <w:rFonts w:hint="default"/>
      </w:rPr>
    </w:lvl>
    <w:lvl w:ilvl="6" w:tplc="16840D9A">
      <w:numFmt w:val="bullet"/>
      <w:lvlText w:val="•"/>
      <w:lvlJc w:val="left"/>
      <w:pPr>
        <w:ind w:left="6571" w:hanging="358"/>
      </w:pPr>
      <w:rPr>
        <w:rFonts w:hint="default"/>
      </w:rPr>
    </w:lvl>
    <w:lvl w:ilvl="7" w:tplc="1E8AD66C">
      <w:numFmt w:val="bullet"/>
      <w:lvlText w:val="•"/>
      <w:lvlJc w:val="left"/>
      <w:pPr>
        <w:ind w:left="7290" w:hanging="358"/>
      </w:pPr>
      <w:rPr>
        <w:rFonts w:hint="default"/>
      </w:rPr>
    </w:lvl>
    <w:lvl w:ilvl="8" w:tplc="6B260F60">
      <w:numFmt w:val="bullet"/>
      <w:lvlText w:val="•"/>
      <w:lvlJc w:val="left"/>
      <w:pPr>
        <w:ind w:left="8009" w:hanging="358"/>
      </w:pPr>
      <w:rPr>
        <w:rFonts w:hint="default"/>
      </w:rPr>
    </w:lvl>
  </w:abstractNum>
  <w:abstractNum w:abstractNumId="9" w15:restartNumberingAfterBreak="0">
    <w:nsid w:val="019F65F9"/>
    <w:multiLevelType w:val="hybridMultilevel"/>
    <w:tmpl w:val="F126F00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06120E7B"/>
    <w:multiLevelType w:val="hybridMultilevel"/>
    <w:tmpl w:val="4D147C7C"/>
    <w:lvl w:ilvl="0" w:tplc="1DDCC410">
      <w:numFmt w:val="bullet"/>
      <w:lvlText w:val="-"/>
      <w:lvlJc w:val="left"/>
      <w:pPr>
        <w:ind w:left="217" w:hanging="128"/>
      </w:pPr>
      <w:rPr>
        <w:rFonts w:hint="default"/>
        <w:w w:val="99"/>
      </w:rPr>
    </w:lvl>
    <w:lvl w:ilvl="1" w:tplc="100AB476">
      <w:numFmt w:val="bullet"/>
      <w:lvlText w:val="•"/>
      <w:lvlJc w:val="left"/>
      <w:pPr>
        <w:ind w:left="1142" w:hanging="128"/>
      </w:pPr>
      <w:rPr>
        <w:rFonts w:hint="default"/>
      </w:rPr>
    </w:lvl>
    <w:lvl w:ilvl="2" w:tplc="89921DDA">
      <w:numFmt w:val="bullet"/>
      <w:lvlText w:val="•"/>
      <w:lvlJc w:val="left"/>
      <w:pPr>
        <w:ind w:left="2065" w:hanging="128"/>
      </w:pPr>
      <w:rPr>
        <w:rFonts w:hint="default"/>
      </w:rPr>
    </w:lvl>
    <w:lvl w:ilvl="3" w:tplc="ADC03E3E">
      <w:numFmt w:val="bullet"/>
      <w:lvlText w:val="•"/>
      <w:lvlJc w:val="left"/>
      <w:pPr>
        <w:ind w:left="2987" w:hanging="128"/>
      </w:pPr>
      <w:rPr>
        <w:rFonts w:hint="default"/>
      </w:rPr>
    </w:lvl>
    <w:lvl w:ilvl="4" w:tplc="400A43F0">
      <w:numFmt w:val="bullet"/>
      <w:lvlText w:val="•"/>
      <w:lvlJc w:val="left"/>
      <w:pPr>
        <w:ind w:left="3910" w:hanging="128"/>
      </w:pPr>
      <w:rPr>
        <w:rFonts w:hint="default"/>
      </w:rPr>
    </w:lvl>
    <w:lvl w:ilvl="5" w:tplc="D212BACE">
      <w:numFmt w:val="bullet"/>
      <w:lvlText w:val="•"/>
      <w:lvlJc w:val="left"/>
      <w:pPr>
        <w:ind w:left="4833" w:hanging="128"/>
      </w:pPr>
      <w:rPr>
        <w:rFonts w:hint="default"/>
      </w:rPr>
    </w:lvl>
    <w:lvl w:ilvl="6" w:tplc="E390C7CA">
      <w:numFmt w:val="bullet"/>
      <w:lvlText w:val="•"/>
      <w:lvlJc w:val="left"/>
      <w:pPr>
        <w:ind w:left="5755" w:hanging="128"/>
      </w:pPr>
      <w:rPr>
        <w:rFonts w:hint="default"/>
      </w:rPr>
    </w:lvl>
    <w:lvl w:ilvl="7" w:tplc="08F291E0">
      <w:numFmt w:val="bullet"/>
      <w:lvlText w:val="•"/>
      <w:lvlJc w:val="left"/>
      <w:pPr>
        <w:ind w:left="6678" w:hanging="128"/>
      </w:pPr>
      <w:rPr>
        <w:rFonts w:hint="default"/>
      </w:rPr>
    </w:lvl>
    <w:lvl w:ilvl="8" w:tplc="C0BA4E84">
      <w:numFmt w:val="bullet"/>
      <w:lvlText w:val="•"/>
      <w:lvlJc w:val="left"/>
      <w:pPr>
        <w:ind w:left="7601" w:hanging="128"/>
      </w:pPr>
      <w:rPr>
        <w:rFonts w:hint="default"/>
      </w:rPr>
    </w:lvl>
  </w:abstractNum>
  <w:abstractNum w:abstractNumId="11" w15:restartNumberingAfterBreak="0">
    <w:nsid w:val="0C9E3BF7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2" w15:restartNumberingAfterBreak="0">
    <w:nsid w:val="0CBF368C"/>
    <w:multiLevelType w:val="hybridMultilevel"/>
    <w:tmpl w:val="E946BB9E"/>
    <w:lvl w:ilvl="0" w:tplc="4E1CE7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0CD15B44"/>
    <w:multiLevelType w:val="hybridMultilevel"/>
    <w:tmpl w:val="71261D34"/>
    <w:lvl w:ilvl="0" w:tplc="94A65268">
      <w:start w:val="1"/>
      <w:numFmt w:val="decimal"/>
      <w:lvlText w:val="%1."/>
      <w:lvlJc w:val="left"/>
      <w:pPr>
        <w:ind w:left="483" w:hanging="341"/>
        <w:jc w:val="right"/>
      </w:pPr>
      <w:rPr>
        <w:rFonts w:hint="default"/>
        <w:b w:val="0"/>
        <w:spacing w:val="-1"/>
        <w:w w:val="106"/>
      </w:rPr>
    </w:lvl>
    <w:lvl w:ilvl="1" w:tplc="B0901390">
      <w:start w:val="1"/>
      <w:numFmt w:val="lowerLetter"/>
      <w:lvlText w:val="%2)"/>
      <w:lvlJc w:val="left"/>
      <w:pPr>
        <w:ind w:left="1405" w:hanging="339"/>
        <w:jc w:val="right"/>
      </w:pPr>
      <w:rPr>
        <w:rFonts w:hint="default"/>
        <w:spacing w:val="-1"/>
        <w:w w:val="106"/>
      </w:rPr>
    </w:lvl>
    <w:lvl w:ilvl="2" w:tplc="C142B77C">
      <w:numFmt w:val="bullet"/>
      <w:lvlText w:val="•"/>
      <w:lvlJc w:val="left"/>
      <w:pPr>
        <w:ind w:left="1400" w:hanging="339"/>
      </w:pPr>
      <w:rPr>
        <w:rFonts w:hint="default"/>
      </w:rPr>
    </w:lvl>
    <w:lvl w:ilvl="3" w:tplc="820A53F6">
      <w:numFmt w:val="bullet"/>
      <w:lvlText w:val="•"/>
      <w:lvlJc w:val="left"/>
      <w:pPr>
        <w:ind w:left="1800" w:hanging="339"/>
      </w:pPr>
      <w:rPr>
        <w:rFonts w:hint="default"/>
      </w:rPr>
    </w:lvl>
    <w:lvl w:ilvl="4" w:tplc="876A8A40">
      <w:numFmt w:val="bullet"/>
      <w:lvlText w:val="•"/>
      <w:lvlJc w:val="left"/>
      <w:pPr>
        <w:ind w:left="3028" w:hanging="339"/>
      </w:pPr>
      <w:rPr>
        <w:rFonts w:hint="default"/>
      </w:rPr>
    </w:lvl>
    <w:lvl w:ilvl="5" w:tplc="30A23B08">
      <w:numFmt w:val="bullet"/>
      <w:lvlText w:val="•"/>
      <w:lvlJc w:val="left"/>
      <w:pPr>
        <w:ind w:left="4257" w:hanging="339"/>
      </w:pPr>
      <w:rPr>
        <w:rFonts w:hint="default"/>
      </w:rPr>
    </w:lvl>
    <w:lvl w:ilvl="6" w:tplc="29AC28D2">
      <w:numFmt w:val="bullet"/>
      <w:lvlText w:val="•"/>
      <w:lvlJc w:val="left"/>
      <w:pPr>
        <w:ind w:left="5486" w:hanging="339"/>
      </w:pPr>
      <w:rPr>
        <w:rFonts w:hint="default"/>
      </w:rPr>
    </w:lvl>
    <w:lvl w:ilvl="7" w:tplc="61124E1A">
      <w:numFmt w:val="bullet"/>
      <w:lvlText w:val="•"/>
      <w:lvlJc w:val="left"/>
      <w:pPr>
        <w:ind w:left="6715" w:hanging="339"/>
      </w:pPr>
      <w:rPr>
        <w:rFonts w:hint="default"/>
      </w:rPr>
    </w:lvl>
    <w:lvl w:ilvl="8" w:tplc="A86A5638">
      <w:numFmt w:val="bullet"/>
      <w:lvlText w:val="•"/>
      <w:lvlJc w:val="left"/>
      <w:pPr>
        <w:ind w:left="7944" w:hanging="339"/>
      </w:pPr>
      <w:rPr>
        <w:rFonts w:hint="default"/>
      </w:rPr>
    </w:lvl>
  </w:abstractNum>
  <w:abstractNum w:abstractNumId="14" w15:restartNumberingAfterBreak="0">
    <w:nsid w:val="12BA18AC"/>
    <w:multiLevelType w:val="hybridMultilevel"/>
    <w:tmpl w:val="424A9C40"/>
    <w:lvl w:ilvl="0" w:tplc="C2ACEF72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F3C65B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F6523014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F56A93B6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3528A0E2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952C73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56021B08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79CC29D6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44D40BE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15" w15:restartNumberingAfterBreak="0">
    <w:nsid w:val="12D95311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6" w15:restartNumberingAfterBreak="0">
    <w:nsid w:val="15C84978"/>
    <w:multiLevelType w:val="hybridMultilevel"/>
    <w:tmpl w:val="85627EE2"/>
    <w:lvl w:ilvl="0" w:tplc="3F1434F8">
      <w:numFmt w:val="bullet"/>
      <w:lvlText w:val=""/>
      <w:lvlJc w:val="left"/>
      <w:pPr>
        <w:ind w:left="1077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432D3E2">
      <w:numFmt w:val="bullet"/>
      <w:lvlText w:val="•"/>
      <w:lvlJc w:val="left"/>
      <w:pPr>
        <w:ind w:left="1916" w:hanging="358"/>
      </w:pPr>
      <w:rPr>
        <w:rFonts w:hint="default"/>
      </w:rPr>
    </w:lvl>
    <w:lvl w:ilvl="2" w:tplc="19EE2DF0">
      <w:numFmt w:val="bullet"/>
      <w:lvlText w:val="•"/>
      <w:lvlJc w:val="left"/>
      <w:pPr>
        <w:ind w:left="2753" w:hanging="358"/>
      </w:pPr>
      <w:rPr>
        <w:rFonts w:hint="default"/>
      </w:rPr>
    </w:lvl>
    <w:lvl w:ilvl="3" w:tplc="9B7EBB88">
      <w:numFmt w:val="bullet"/>
      <w:lvlText w:val="•"/>
      <w:lvlJc w:val="left"/>
      <w:pPr>
        <w:ind w:left="3589" w:hanging="358"/>
      </w:pPr>
      <w:rPr>
        <w:rFonts w:hint="default"/>
      </w:rPr>
    </w:lvl>
    <w:lvl w:ilvl="4" w:tplc="0B6443B6">
      <w:numFmt w:val="bullet"/>
      <w:lvlText w:val="•"/>
      <w:lvlJc w:val="left"/>
      <w:pPr>
        <w:ind w:left="4426" w:hanging="358"/>
      </w:pPr>
      <w:rPr>
        <w:rFonts w:hint="default"/>
      </w:rPr>
    </w:lvl>
    <w:lvl w:ilvl="5" w:tplc="162274FE">
      <w:numFmt w:val="bullet"/>
      <w:lvlText w:val="•"/>
      <w:lvlJc w:val="left"/>
      <w:pPr>
        <w:ind w:left="5263" w:hanging="358"/>
      </w:pPr>
      <w:rPr>
        <w:rFonts w:hint="default"/>
      </w:rPr>
    </w:lvl>
    <w:lvl w:ilvl="6" w:tplc="D7C4FA20">
      <w:numFmt w:val="bullet"/>
      <w:lvlText w:val="•"/>
      <w:lvlJc w:val="left"/>
      <w:pPr>
        <w:ind w:left="6099" w:hanging="358"/>
      </w:pPr>
      <w:rPr>
        <w:rFonts w:hint="default"/>
      </w:rPr>
    </w:lvl>
    <w:lvl w:ilvl="7" w:tplc="2F146564">
      <w:numFmt w:val="bullet"/>
      <w:lvlText w:val="•"/>
      <w:lvlJc w:val="left"/>
      <w:pPr>
        <w:ind w:left="6936" w:hanging="358"/>
      </w:pPr>
      <w:rPr>
        <w:rFonts w:hint="default"/>
      </w:rPr>
    </w:lvl>
    <w:lvl w:ilvl="8" w:tplc="3B6CEC2C">
      <w:numFmt w:val="bullet"/>
      <w:lvlText w:val="•"/>
      <w:lvlJc w:val="left"/>
      <w:pPr>
        <w:ind w:left="7773" w:hanging="358"/>
      </w:pPr>
      <w:rPr>
        <w:rFonts w:hint="default"/>
      </w:rPr>
    </w:lvl>
  </w:abstractNum>
  <w:abstractNum w:abstractNumId="17" w15:restartNumberingAfterBreak="0">
    <w:nsid w:val="168B0730"/>
    <w:multiLevelType w:val="hybridMultilevel"/>
    <w:tmpl w:val="C9F08E32"/>
    <w:lvl w:ilvl="0" w:tplc="0405000F">
      <w:start w:val="1"/>
      <w:numFmt w:val="decimal"/>
      <w:lvlText w:val="%1."/>
      <w:lvlJc w:val="left"/>
      <w:pPr>
        <w:ind w:left="1906" w:hanging="360"/>
      </w:pPr>
    </w:lvl>
    <w:lvl w:ilvl="1" w:tplc="04050019" w:tentative="1">
      <w:start w:val="1"/>
      <w:numFmt w:val="lowerLetter"/>
      <w:lvlText w:val="%2."/>
      <w:lvlJc w:val="left"/>
      <w:pPr>
        <w:ind w:left="2626" w:hanging="360"/>
      </w:pPr>
    </w:lvl>
    <w:lvl w:ilvl="2" w:tplc="0405001B" w:tentative="1">
      <w:start w:val="1"/>
      <w:numFmt w:val="lowerRoman"/>
      <w:lvlText w:val="%3."/>
      <w:lvlJc w:val="right"/>
      <w:pPr>
        <w:ind w:left="3346" w:hanging="180"/>
      </w:pPr>
    </w:lvl>
    <w:lvl w:ilvl="3" w:tplc="0405000F" w:tentative="1">
      <w:start w:val="1"/>
      <w:numFmt w:val="decimal"/>
      <w:lvlText w:val="%4."/>
      <w:lvlJc w:val="left"/>
      <w:pPr>
        <w:ind w:left="4066" w:hanging="360"/>
      </w:pPr>
    </w:lvl>
    <w:lvl w:ilvl="4" w:tplc="04050019" w:tentative="1">
      <w:start w:val="1"/>
      <w:numFmt w:val="lowerLetter"/>
      <w:lvlText w:val="%5."/>
      <w:lvlJc w:val="left"/>
      <w:pPr>
        <w:ind w:left="4786" w:hanging="360"/>
      </w:pPr>
    </w:lvl>
    <w:lvl w:ilvl="5" w:tplc="0405001B" w:tentative="1">
      <w:start w:val="1"/>
      <w:numFmt w:val="lowerRoman"/>
      <w:lvlText w:val="%6."/>
      <w:lvlJc w:val="right"/>
      <w:pPr>
        <w:ind w:left="5506" w:hanging="180"/>
      </w:pPr>
    </w:lvl>
    <w:lvl w:ilvl="6" w:tplc="0405000F" w:tentative="1">
      <w:start w:val="1"/>
      <w:numFmt w:val="decimal"/>
      <w:lvlText w:val="%7."/>
      <w:lvlJc w:val="left"/>
      <w:pPr>
        <w:ind w:left="6226" w:hanging="360"/>
      </w:pPr>
    </w:lvl>
    <w:lvl w:ilvl="7" w:tplc="04050019" w:tentative="1">
      <w:start w:val="1"/>
      <w:numFmt w:val="lowerLetter"/>
      <w:lvlText w:val="%8."/>
      <w:lvlJc w:val="left"/>
      <w:pPr>
        <w:ind w:left="6946" w:hanging="360"/>
      </w:pPr>
    </w:lvl>
    <w:lvl w:ilvl="8" w:tplc="040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8" w15:restartNumberingAfterBreak="0">
    <w:nsid w:val="16E340B6"/>
    <w:multiLevelType w:val="hybridMultilevel"/>
    <w:tmpl w:val="CEF87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6333B"/>
    <w:multiLevelType w:val="hybridMultilevel"/>
    <w:tmpl w:val="305A4822"/>
    <w:lvl w:ilvl="0" w:tplc="9D0435AA">
      <w:numFmt w:val="bullet"/>
      <w:lvlText w:val=""/>
      <w:lvlJc w:val="left"/>
      <w:pPr>
        <w:ind w:left="645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138D9A0">
      <w:numFmt w:val="bullet"/>
      <w:lvlText w:val=""/>
      <w:lvlJc w:val="left"/>
      <w:pPr>
        <w:ind w:left="252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7F0C95EE">
      <w:numFmt w:val="bullet"/>
      <w:lvlText w:val="•"/>
      <w:lvlJc w:val="left"/>
      <w:pPr>
        <w:ind w:left="3289" w:hanging="358"/>
      </w:pPr>
      <w:rPr>
        <w:rFonts w:hint="default"/>
      </w:rPr>
    </w:lvl>
    <w:lvl w:ilvl="3" w:tplc="3C20103A">
      <w:numFmt w:val="bullet"/>
      <w:lvlText w:val="•"/>
      <w:lvlJc w:val="left"/>
      <w:pPr>
        <w:ind w:left="4059" w:hanging="358"/>
      </w:pPr>
      <w:rPr>
        <w:rFonts w:hint="default"/>
      </w:rPr>
    </w:lvl>
    <w:lvl w:ilvl="4" w:tplc="EB689F26">
      <w:numFmt w:val="bullet"/>
      <w:lvlText w:val="•"/>
      <w:lvlJc w:val="left"/>
      <w:pPr>
        <w:ind w:left="4828" w:hanging="358"/>
      </w:pPr>
      <w:rPr>
        <w:rFonts w:hint="default"/>
      </w:rPr>
    </w:lvl>
    <w:lvl w:ilvl="5" w:tplc="13D407C0">
      <w:numFmt w:val="bullet"/>
      <w:lvlText w:val="•"/>
      <w:lvlJc w:val="left"/>
      <w:pPr>
        <w:ind w:left="5598" w:hanging="358"/>
      </w:pPr>
      <w:rPr>
        <w:rFonts w:hint="default"/>
      </w:rPr>
    </w:lvl>
    <w:lvl w:ilvl="6" w:tplc="B8A63AFA">
      <w:numFmt w:val="bullet"/>
      <w:lvlText w:val="•"/>
      <w:lvlJc w:val="left"/>
      <w:pPr>
        <w:ind w:left="6368" w:hanging="358"/>
      </w:pPr>
      <w:rPr>
        <w:rFonts w:hint="default"/>
      </w:rPr>
    </w:lvl>
    <w:lvl w:ilvl="7" w:tplc="16DA07F0">
      <w:numFmt w:val="bullet"/>
      <w:lvlText w:val="•"/>
      <w:lvlJc w:val="left"/>
      <w:pPr>
        <w:ind w:left="7137" w:hanging="358"/>
      </w:pPr>
      <w:rPr>
        <w:rFonts w:hint="default"/>
      </w:rPr>
    </w:lvl>
    <w:lvl w:ilvl="8" w:tplc="C1985F6E">
      <w:numFmt w:val="bullet"/>
      <w:lvlText w:val="•"/>
      <w:lvlJc w:val="left"/>
      <w:pPr>
        <w:ind w:left="7907" w:hanging="358"/>
      </w:pPr>
      <w:rPr>
        <w:rFonts w:hint="default"/>
      </w:rPr>
    </w:lvl>
  </w:abstractNum>
  <w:abstractNum w:abstractNumId="20" w15:restartNumberingAfterBreak="0">
    <w:nsid w:val="17CC1CE4"/>
    <w:multiLevelType w:val="hybridMultilevel"/>
    <w:tmpl w:val="170A2228"/>
    <w:lvl w:ilvl="0" w:tplc="B7E09622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0248E5E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368360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A566C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52C3B0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5B88FB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92A77C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A6E89E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BBAEFD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1" w15:restartNumberingAfterBreak="0">
    <w:nsid w:val="184541BA"/>
    <w:multiLevelType w:val="hybridMultilevel"/>
    <w:tmpl w:val="170A2228"/>
    <w:lvl w:ilvl="0" w:tplc="B7E09622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0248E5E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368360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A566C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52C3B0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5B88FB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92A77C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A6E89E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BBAEFD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2" w15:restartNumberingAfterBreak="0">
    <w:nsid w:val="1AC94737"/>
    <w:multiLevelType w:val="hybridMultilevel"/>
    <w:tmpl w:val="8654A6A4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1E8E6313"/>
    <w:multiLevelType w:val="hybridMultilevel"/>
    <w:tmpl w:val="2B4671B0"/>
    <w:lvl w:ilvl="0" w:tplc="E32ED6E6">
      <w:numFmt w:val="bullet"/>
      <w:lvlText w:val=""/>
      <w:lvlJc w:val="left"/>
      <w:pPr>
        <w:ind w:left="3093" w:hanging="34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C7AF720">
      <w:numFmt w:val="bullet"/>
      <w:lvlText w:val="•"/>
      <w:lvlJc w:val="left"/>
      <w:pPr>
        <w:ind w:left="3734" w:hanging="346"/>
      </w:pPr>
      <w:rPr>
        <w:rFonts w:hint="default"/>
      </w:rPr>
    </w:lvl>
    <w:lvl w:ilvl="2" w:tplc="312854BC">
      <w:numFmt w:val="bullet"/>
      <w:lvlText w:val="•"/>
      <w:lvlJc w:val="left"/>
      <w:pPr>
        <w:ind w:left="4369" w:hanging="346"/>
      </w:pPr>
      <w:rPr>
        <w:rFonts w:hint="default"/>
      </w:rPr>
    </w:lvl>
    <w:lvl w:ilvl="3" w:tplc="15362066">
      <w:numFmt w:val="bullet"/>
      <w:lvlText w:val="•"/>
      <w:lvlJc w:val="left"/>
      <w:pPr>
        <w:ind w:left="5003" w:hanging="346"/>
      </w:pPr>
      <w:rPr>
        <w:rFonts w:hint="default"/>
      </w:rPr>
    </w:lvl>
    <w:lvl w:ilvl="4" w:tplc="422A9F7E">
      <w:numFmt w:val="bullet"/>
      <w:lvlText w:val="•"/>
      <w:lvlJc w:val="left"/>
      <w:pPr>
        <w:ind w:left="5638" w:hanging="346"/>
      </w:pPr>
      <w:rPr>
        <w:rFonts w:hint="default"/>
      </w:rPr>
    </w:lvl>
    <w:lvl w:ilvl="5" w:tplc="4D2E2BD6">
      <w:numFmt w:val="bullet"/>
      <w:lvlText w:val="•"/>
      <w:lvlJc w:val="left"/>
      <w:pPr>
        <w:ind w:left="6273" w:hanging="346"/>
      </w:pPr>
      <w:rPr>
        <w:rFonts w:hint="default"/>
      </w:rPr>
    </w:lvl>
    <w:lvl w:ilvl="6" w:tplc="1978832C">
      <w:numFmt w:val="bullet"/>
      <w:lvlText w:val="•"/>
      <w:lvlJc w:val="left"/>
      <w:pPr>
        <w:ind w:left="6907" w:hanging="346"/>
      </w:pPr>
      <w:rPr>
        <w:rFonts w:hint="default"/>
      </w:rPr>
    </w:lvl>
    <w:lvl w:ilvl="7" w:tplc="BF6E6D56">
      <w:numFmt w:val="bullet"/>
      <w:lvlText w:val="•"/>
      <w:lvlJc w:val="left"/>
      <w:pPr>
        <w:ind w:left="7542" w:hanging="346"/>
      </w:pPr>
      <w:rPr>
        <w:rFonts w:hint="default"/>
      </w:rPr>
    </w:lvl>
    <w:lvl w:ilvl="8" w:tplc="19507078">
      <w:numFmt w:val="bullet"/>
      <w:lvlText w:val="•"/>
      <w:lvlJc w:val="left"/>
      <w:pPr>
        <w:ind w:left="8177" w:hanging="346"/>
      </w:pPr>
      <w:rPr>
        <w:rFonts w:hint="default"/>
      </w:rPr>
    </w:lvl>
  </w:abstractNum>
  <w:abstractNum w:abstractNumId="24" w15:restartNumberingAfterBreak="0">
    <w:nsid w:val="21A20290"/>
    <w:multiLevelType w:val="hybridMultilevel"/>
    <w:tmpl w:val="6C1265B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231C296E"/>
    <w:multiLevelType w:val="hybridMultilevel"/>
    <w:tmpl w:val="595A59BA"/>
    <w:lvl w:ilvl="0" w:tplc="9FFE74CE">
      <w:numFmt w:val="bullet"/>
      <w:lvlText w:val=""/>
      <w:lvlJc w:val="left"/>
      <w:pPr>
        <w:ind w:left="78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920D56">
      <w:numFmt w:val="bullet"/>
      <w:lvlText w:val="•"/>
      <w:lvlJc w:val="left"/>
      <w:pPr>
        <w:ind w:left="1646" w:hanging="358"/>
      </w:pPr>
      <w:rPr>
        <w:rFonts w:hint="default"/>
      </w:rPr>
    </w:lvl>
    <w:lvl w:ilvl="2" w:tplc="E4DC5B1A">
      <w:numFmt w:val="bullet"/>
      <w:lvlText w:val="•"/>
      <w:lvlJc w:val="left"/>
      <w:pPr>
        <w:ind w:left="2513" w:hanging="358"/>
      </w:pPr>
      <w:rPr>
        <w:rFonts w:hint="default"/>
      </w:rPr>
    </w:lvl>
    <w:lvl w:ilvl="3" w:tplc="5A803BDE">
      <w:numFmt w:val="bullet"/>
      <w:lvlText w:val="•"/>
      <w:lvlJc w:val="left"/>
      <w:pPr>
        <w:ind w:left="3379" w:hanging="358"/>
      </w:pPr>
      <w:rPr>
        <w:rFonts w:hint="default"/>
      </w:rPr>
    </w:lvl>
    <w:lvl w:ilvl="4" w:tplc="2C204A36">
      <w:numFmt w:val="bullet"/>
      <w:lvlText w:val="•"/>
      <w:lvlJc w:val="left"/>
      <w:pPr>
        <w:ind w:left="4246" w:hanging="358"/>
      </w:pPr>
      <w:rPr>
        <w:rFonts w:hint="default"/>
      </w:rPr>
    </w:lvl>
    <w:lvl w:ilvl="5" w:tplc="6FDA9818">
      <w:numFmt w:val="bullet"/>
      <w:lvlText w:val="•"/>
      <w:lvlJc w:val="left"/>
      <w:pPr>
        <w:ind w:left="5113" w:hanging="358"/>
      </w:pPr>
      <w:rPr>
        <w:rFonts w:hint="default"/>
      </w:rPr>
    </w:lvl>
    <w:lvl w:ilvl="6" w:tplc="73EEDAE4">
      <w:numFmt w:val="bullet"/>
      <w:lvlText w:val="•"/>
      <w:lvlJc w:val="left"/>
      <w:pPr>
        <w:ind w:left="5979" w:hanging="358"/>
      </w:pPr>
      <w:rPr>
        <w:rFonts w:hint="default"/>
      </w:rPr>
    </w:lvl>
    <w:lvl w:ilvl="7" w:tplc="15EC81B0">
      <w:numFmt w:val="bullet"/>
      <w:lvlText w:val="•"/>
      <w:lvlJc w:val="left"/>
      <w:pPr>
        <w:ind w:left="6846" w:hanging="358"/>
      </w:pPr>
      <w:rPr>
        <w:rFonts w:hint="default"/>
      </w:rPr>
    </w:lvl>
    <w:lvl w:ilvl="8" w:tplc="DC320A3C">
      <w:numFmt w:val="bullet"/>
      <w:lvlText w:val="•"/>
      <w:lvlJc w:val="left"/>
      <w:pPr>
        <w:ind w:left="7713" w:hanging="358"/>
      </w:pPr>
      <w:rPr>
        <w:rFonts w:hint="default"/>
      </w:rPr>
    </w:lvl>
  </w:abstractNum>
  <w:abstractNum w:abstractNumId="26" w15:restartNumberingAfterBreak="0">
    <w:nsid w:val="2EE531CE"/>
    <w:multiLevelType w:val="hybridMultilevel"/>
    <w:tmpl w:val="D9947F3A"/>
    <w:lvl w:ilvl="0" w:tplc="1DDCC410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0338C"/>
    <w:multiLevelType w:val="hybridMultilevel"/>
    <w:tmpl w:val="94BA480A"/>
    <w:lvl w:ilvl="0" w:tplc="39AE3A6E">
      <w:start w:val="1"/>
      <w:numFmt w:val="decimal"/>
      <w:lvlText w:val="%1)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EC1208AA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D4845E8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6980B192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B7DCEF04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2A88FEDC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C67061CC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4F83676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D8D2AA0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28" w15:restartNumberingAfterBreak="0">
    <w:nsid w:val="33921CA1"/>
    <w:multiLevelType w:val="hybridMultilevel"/>
    <w:tmpl w:val="1A9C374A"/>
    <w:lvl w:ilvl="0" w:tplc="6FC68C9C">
      <w:start w:val="1"/>
      <w:numFmt w:val="upperRoman"/>
      <w:lvlText w:val="%1."/>
      <w:lvlJc w:val="left"/>
      <w:pPr>
        <w:ind w:left="4281" w:hanging="721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AE1C1A98">
      <w:numFmt w:val="bullet"/>
      <w:lvlText w:val="•"/>
      <w:lvlJc w:val="left"/>
      <w:pPr>
        <w:ind w:left="4782" w:hanging="721"/>
      </w:pPr>
      <w:rPr>
        <w:rFonts w:hint="default"/>
      </w:rPr>
    </w:lvl>
    <w:lvl w:ilvl="2" w:tplc="8304AC14">
      <w:numFmt w:val="bullet"/>
      <w:lvlText w:val="•"/>
      <w:lvlJc w:val="left"/>
      <w:pPr>
        <w:ind w:left="5285" w:hanging="721"/>
      </w:pPr>
      <w:rPr>
        <w:rFonts w:hint="default"/>
      </w:rPr>
    </w:lvl>
    <w:lvl w:ilvl="3" w:tplc="F9723BF4">
      <w:numFmt w:val="bullet"/>
      <w:lvlText w:val="•"/>
      <w:lvlJc w:val="left"/>
      <w:pPr>
        <w:ind w:left="5787" w:hanging="721"/>
      </w:pPr>
      <w:rPr>
        <w:rFonts w:hint="default"/>
      </w:rPr>
    </w:lvl>
    <w:lvl w:ilvl="4" w:tplc="69C63E02">
      <w:numFmt w:val="bullet"/>
      <w:lvlText w:val="•"/>
      <w:lvlJc w:val="left"/>
      <w:pPr>
        <w:ind w:left="6290" w:hanging="721"/>
      </w:pPr>
      <w:rPr>
        <w:rFonts w:hint="default"/>
      </w:rPr>
    </w:lvl>
    <w:lvl w:ilvl="5" w:tplc="42285E22">
      <w:numFmt w:val="bullet"/>
      <w:lvlText w:val="•"/>
      <w:lvlJc w:val="left"/>
      <w:pPr>
        <w:ind w:left="6793" w:hanging="721"/>
      </w:pPr>
      <w:rPr>
        <w:rFonts w:hint="default"/>
      </w:rPr>
    </w:lvl>
    <w:lvl w:ilvl="6" w:tplc="9642CBEC">
      <w:numFmt w:val="bullet"/>
      <w:lvlText w:val="•"/>
      <w:lvlJc w:val="left"/>
      <w:pPr>
        <w:ind w:left="7295" w:hanging="721"/>
      </w:pPr>
      <w:rPr>
        <w:rFonts w:hint="default"/>
      </w:rPr>
    </w:lvl>
    <w:lvl w:ilvl="7" w:tplc="A4861420">
      <w:numFmt w:val="bullet"/>
      <w:lvlText w:val="•"/>
      <w:lvlJc w:val="left"/>
      <w:pPr>
        <w:ind w:left="7798" w:hanging="721"/>
      </w:pPr>
      <w:rPr>
        <w:rFonts w:hint="default"/>
      </w:rPr>
    </w:lvl>
    <w:lvl w:ilvl="8" w:tplc="51AEE618">
      <w:numFmt w:val="bullet"/>
      <w:lvlText w:val="•"/>
      <w:lvlJc w:val="left"/>
      <w:pPr>
        <w:ind w:left="8301" w:hanging="721"/>
      </w:pPr>
      <w:rPr>
        <w:rFonts w:hint="default"/>
      </w:rPr>
    </w:lvl>
  </w:abstractNum>
  <w:abstractNum w:abstractNumId="29" w15:restartNumberingAfterBreak="0">
    <w:nsid w:val="35BF22EA"/>
    <w:multiLevelType w:val="hybridMultilevel"/>
    <w:tmpl w:val="9F68E75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7">
      <w:start w:val="1"/>
      <w:numFmt w:val="lowerLetter"/>
      <w:lvlText w:val="%2)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39D27434"/>
    <w:multiLevelType w:val="hybridMultilevel"/>
    <w:tmpl w:val="8AA8EB1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3A866A02"/>
    <w:multiLevelType w:val="hybridMultilevel"/>
    <w:tmpl w:val="1A523790"/>
    <w:lvl w:ilvl="0" w:tplc="FD6818C4">
      <w:numFmt w:val="bullet"/>
      <w:lvlText w:val=""/>
      <w:lvlJc w:val="left"/>
      <w:pPr>
        <w:ind w:left="2301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FBE0BF2">
      <w:numFmt w:val="bullet"/>
      <w:lvlText w:val=""/>
      <w:lvlJc w:val="left"/>
      <w:pPr>
        <w:ind w:left="3093" w:hanging="34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EFCC1AE">
      <w:numFmt w:val="bullet"/>
      <w:lvlText w:val="•"/>
      <w:lvlJc w:val="left"/>
      <w:pPr>
        <w:ind w:left="3805" w:hanging="346"/>
      </w:pPr>
      <w:rPr>
        <w:rFonts w:hint="default"/>
      </w:rPr>
    </w:lvl>
    <w:lvl w:ilvl="3" w:tplc="EBACDF0E">
      <w:numFmt w:val="bullet"/>
      <w:lvlText w:val="•"/>
      <w:lvlJc w:val="left"/>
      <w:pPr>
        <w:ind w:left="4510" w:hanging="346"/>
      </w:pPr>
      <w:rPr>
        <w:rFonts w:hint="default"/>
      </w:rPr>
    </w:lvl>
    <w:lvl w:ilvl="4" w:tplc="BEC2AE3A">
      <w:numFmt w:val="bullet"/>
      <w:lvlText w:val="•"/>
      <w:lvlJc w:val="left"/>
      <w:pPr>
        <w:ind w:left="5215" w:hanging="346"/>
      </w:pPr>
      <w:rPr>
        <w:rFonts w:hint="default"/>
      </w:rPr>
    </w:lvl>
    <w:lvl w:ilvl="5" w:tplc="813ED0C6">
      <w:numFmt w:val="bullet"/>
      <w:lvlText w:val="•"/>
      <w:lvlJc w:val="left"/>
      <w:pPr>
        <w:ind w:left="5920" w:hanging="346"/>
      </w:pPr>
      <w:rPr>
        <w:rFonts w:hint="default"/>
      </w:rPr>
    </w:lvl>
    <w:lvl w:ilvl="6" w:tplc="B50ABC94">
      <w:numFmt w:val="bullet"/>
      <w:lvlText w:val="•"/>
      <w:lvlJc w:val="left"/>
      <w:pPr>
        <w:ind w:left="6625" w:hanging="346"/>
      </w:pPr>
      <w:rPr>
        <w:rFonts w:hint="default"/>
      </w:rPr>
    </w:lvl>
    <w:lvl w:ilvl="7" w:tplc="00CA99BC">
      <w:numFmt w:val="bullet"/>
      <w:lvlText w:val="•"/>
      <w:lvlJc w:val="left"/>
      <w:pPr>
        <w:ind w:left="7330" w:hanging="346"/>
      </w:pPr>
      <w:rPr>
        <w:rFonts w:hint="default"/>
      </w:rPr>
    </w:lvl>
    <w:lvl w:ilvl="8" w:tplc="2CEE3150">
      <w:numFmt w:val="bullet"/>
      <w:lvlText w:val="•"/>
      <w:lvlJc w:val="left"/>
      <w:pPr>
        <w:ind w:left="8036" w:hanging="346"/>
      </w:pPr>
      <w:rPr>
        <w:rFonts w:hint="default"/>
      </w:rPr>
    </w:lvl>
  </w:abstractNum>
  <w:abstractNum w:abstractNumId="32" w15:restartNumberingAfterBreak="0">
    <w:nsid w:val="3C4575E7"/>
    <w:multiLevelType w:val="hybridMultilevel"/>
    <w:tmpl w:val="E65881FE"/>
    <w:lvl w:ilvl="0" w:tplc="889EB742">
      <w:start w:val="1"/>
      <w:numFmt w:val="decimal"/>
      <w:lvlText w:val="%1."/>
      <w:lvlJc w:val="left"/>
      <w:pPr>
        <w:ind w:left="837" w:hanging="3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2F806C2">
      <w:numFmt w:val="bullet"/>
      <w:lvlText w:val="•"/>
      <w:lvlJc w:val="left"/>
      <w:pPr>
        <w:ind w:left="1686" w:hanging="343"/>
      </w:pPr>
      <w:rPr>
        <w:rFonts w:hint="default"/>
      </w:rPr>
    </w:lvl>
    <w:lvl w:ilvl="2" w:tplc="78B06DEA">
      <w:numFmt w:val="bullet"/>
      <w:lvlText w:val="•"/>
      <w:lvlJc w:val="left"/>
      <w:pPr>
        <w:ind w:left="2533" w:hanging="343"/>
      </w:pPr>
      <w:rPr>
        <w:rFonts w:hint="default"/>
      </w:rPr>
    </w:lvl>
    <w:lvl w:ilvl="3" w:tplc="12861738">
      <w:numFmt w:val="bullet"/>
      <w:lvlText w:val="•"/>
      <w:lvlJc w:val="left"/>
      <w:pPr>
        <w:ind w:left="3379" w:hanging="343"/>
      </w:pPr>
      <w:rPr>
        <w:rFonts w:hint="default"/>
      </w:rPr>
    </w:lvl>
    <w:lvl w:ilvl="4" w:tplc="1D6059A0">
      <w:numFmt w:val="bullet"/>
      <w:lvlText w:val="•"/>
      <w:lvlJc w:val="left"/>
      <w:pPr>
        <w:ind w:left="4226" w:hanging="343"/>
      </w:pPr>
      <w:rPr>
        <w:rFonts w:hint="default"/>
      </w:rPr>
    </w:lvl>
    <w:lvl w:ilvl="5" w:tplc="C282A5A8">
      <w:numFmt w:val="bullet"/>
      <w:lvlText w:val="•"/>
      <w:lvlJc w:val="left"/>
      <w:pPr>
        <w:ind w:left="5073" w:hanging="343"/>
      </w:pPr>
      <w:rPr>
        <w:rFonts w:hint="default"/>
      </w:rPr>
    </w:lvl>
    <w:lvl w:ilvl="6" w:tplc="9976B6D8">
      <w:numFmt w:val="bullet"/>
      <w:lvlText w:val="•"/>
      <w:lvlJc w:val="left"/>
      <w:pPr>
        <w:ind w:left="5919" w:hanging="343"/>
      </w:pPr>
      <w:rPr>
        <w:rFonts w:hint="default"/>
      </w:rPr>
    </w:lvl>
    <w:lvl w:ilvl="7" w:tplc="134EFBF0">
      <w:numFmt w:val="bullet"/>
      <w:lvlText w:val="•"/>
      <w:lvlJc w:val="left"/>
      <w:pPr>
        <w:ind w:left="6766" w:hanging="343"/>
      </w:pPr>
      <w:rPr>
        <w:rFonts w:hint="default"/>
      </w:rPr>
    </w:lvl>
    <w:lvl w:ilvl="8" w:tplc="D2A2497C">
      <w:numFmt w:val="bullet"/>
      <w:lvlText w:val="•"/>
      <w:lvlJc w:val="left"/>
      <w:pPr>
        <w:ind w:left="7613" w:hanging="343"/>
      </w:pPr>
      <w:rPr>
        <w:rFonts w:hint="default"/>
      </w:rPr>
    </w:lvl>
  </w:abstractNum>
  <w:abstractNum w:abstractNumId="33" w15:restartNumberingAfterBreak="0">
    <w:nsid w:val="400A7C4F"/>
    <w:multiLevelType w:val="hybridMultilevel"/>
    <w:tmpl w:val="CB065F8E"/>
    <w:lvl w:ilvl="0" w:tplc="04050011">
      <w:start w:val="1"/>
      <w:numFmt w:val="decimal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 w15:restartNumberingAfterBreak="0">
    <w:nsid w:val="454E7D1F"/>
    <w:multiLevelType w:val="hybridMultilevel"/>
    <w:tmpl w:val="F3F2368E"/>
    <w:lvl w:ilvl="0" w:tplc="3BB84E6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 w15:restartNumberingAfterBreak="0">
    <w:nsid w:val="4FDE43A9"/>
    <w:multiLevelType w:val="hybridMultilevel"/>
    <w:tmpl w:val="CE0C402A"/>
    <w:lvl w:ilvl="0" w:tplc="F13E7144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9DCFF6E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C2D26B5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F9C0CEE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684A799E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2B385C74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465CB5AA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5347768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4C3C231A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36" w15:restartNumberingAfterBreak="0">
    <w:nsid w:val="539A0FD3"/>
    <w:multiLevelType w:val="hybridMultilevel"/>
    <w:tmpl w:val="A2CAB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80A6E"/>
    <w:multiLevelType w:val="hybridMultilevel"/>
    <w:tmpl w:val="699E5F74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574F2C6E"/>
    <w:multiLevelType w:val="hybridMultilevel"/>
    <w:tmpl w:val="5A0CEDA6"/>
    <w:lvl w:ilvl="0" w:tplc="896ED15A">
      <w:start w:val="1"/>
      <w:numFmt w:val="upperRoman"/>
      <w:lvlText w:val="%1."/>
      <w:lvlJc w:val="left"/>
      <w:pPr>
        <w:ind w:left="4456" w:hanging="721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E7C04054">
      <w:numFmt w:val="bullet"/>
      <w:lvlText w:val="•"/>
      <w:lvlJc w:val="left"/>
      <w:pPr>
        <w:ind w:left="4974" w:hanging="721"/>
      </w:pPr>
      <w:rPr>
        <w:rFonts w:hint="default"/>
      </w:rPr>
    </w:lvl>
    <w:lvl w:ilvl="2" w:tplc="244254F8">
      <w:numFmt w:val="bullet"/>
      <w:lvlText w:val="•"/>
      <w:lvlJc w:val="left"/>
      <w:pPr>
        <w:ind w:left="5488" w:hanging="721"/>
      </w:pPr>
      <w:rPr>
        <w:rFonts w:hint="default"/>
      </w:rPr>
    </w:lvl>
    <w:lvl w:ilvl="3" w:tplc="143A706A">
      <w:numFmt w:val="bullet"/>
      <w:lvlText w:val="•"/>
      <w:lvlJc w:val="left"/>
      <w:pPr>
        <w:ind w:left="6003" w:hanging="721"/>
      </w:pPr>
      <w:rPr>
        <w:rFonts w:hint="default"/>
      </w:rPr>
    </w:lvl>
    <w:lvl w:ilvl="4" w:tplc="1FC2A120">
      <w:numFmt w:val="bullet"/>
      <w:lvlText w:val="•"/>
      <w:lvlJc w:val="left"/>
      <w:pPr>
        <w:ind w:left="6517" w:hanging="721"/>
      </w:pPr>
      <w:rPr>
        <w:rFonts w:hint="default"/>
      </w:rPr>
    </w:lvl>
    <w:lvl w:ilvl="5" w:tplc="C3CAD03A">
      <w:numFmt w:val="bullet"/>
      <w:lvlText w:val="•"/>
      <w:lvlJc w:val="left"/>
      <w:pPr>
        <w:ind w:left="7032" w:hanging="721"/>
      </w:pPr>
      <w:rPr>
        <w:rFonts w:hint="default"/>
      </w:rPr>
    </w:lvl>
    <w:lvl w:ilvl="6" w:tplc="C2C6DA08">
      <w:numFmt w:val="bullet"/>
      <w:lvlText w:val="•"/>
      <w:lvlJc w:val="left"/>
      <w:pPr>
        <w:ind w:left="7546" w:hanging="721"/>
      </w:pPr>
      <w:rPr>
        <w:rFonts w:hint="default"/>
      </w:rPr>
    </w:lvl>
    <w:lvl w:ilvl="7" w:tplc="ED38161A">
      <w:numFmt w:val="bullet"/>
      <w:lvlText w:val="•"/>
      <w:lvlJc w:val="left"/>
      <w:pPr>
        <w:ind w:left="8061" w:hanging="721"/>
      </w:pPr>
      <w:rPr>
        <w:rFonts w:hint="default"/>
      </w:rPr>
    </w:lvl>
    <w:lvl w:ilvl="8" w:tplc="2C5AC770">
      <w:numFmt w:val="bullet"/>
      <w:lvlText w:val="•"/>
      <w:lvlJc w:val="left"/>
      <w:pPr>
        <w:ind w:left="8575" w:hanging="721"/>
      </w:pPr>
      <w:rPr>
        <w:rFonts w:hint="default"/>
      </w:rPr>
    </w:lvl>
  </w:abstractNum>
  <w:abstractNum w:abstractNumId="39" w15:restartNumberingAfterBreak="0">
    <w:nsid w:val="5BA925FB"/>
    <w:multiLevelType w:val="hybridMultilevel"/>
    <w:tmpl w:val="B32E7120"/>
    <w:lvl w:ilvl="0" w:tplc="04050017">
      <w:start w:val="1"/>
      <w:numFmt w:val="lowerLetter"/>
      <w:lvlText w:val="%1)"/>
      <w:lvlJc w:val="left"/>
      <w:pPr>
        <w:ind w:left="1781" w:hanging="360"/>
      </w:p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0" w15:restartNumberingAfterBreak="0">
    <w:nsid w:val="5E7E440C"/>
    <w:multiLevelType w:val="hybridMultilevel"/>
    <w:tmpl w:val="638A32D2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5EC45767"/>
    <w:multiLevelType w:val="hybridMultilevel"/>
    <w:tmpl w:val="A96E5164"/>
    <w:lvl w:ilvl="0" w:tplc="BD24A704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5049AE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733AD3AE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6E6D50C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C2A0FE62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81AE56D0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C1B24262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F6FE0654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280E0248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42" w15:restartNumberingAfterBreak="0">
    <w:nsid w:val="5F2E3AB6"/>
    <w:multiLevelType w:val="hybridMultilevel"/>
    <w:tmpl w:val="1AE4FFCC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43" w15:restartNumberingAfterBreak="0">
    <w:nsid w:val="66C31215"/>
    <w:multiLevelType w:val="hybridMultilevel"/>
    <w:tmpl w:val="21B8DA0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6D13D87"/>
    <w:multiLevelType w:val="hybridMultilevel"/>
    <w:tmpl w:val="B32E7120"/>
    <w:lvl w:ilvl="0" w:tplc="04050017">
      <w:start w:val="1"/>
      <w:numFmt w:val="lowerLetter"/>
      <w:lvlText w:val="%1)"/>
      <w:lvlJc w:val="left"/>
      <w:pPr>
        <w:ind w:left="1781" w:hanging="360"/>
      </w:p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5" w15:restartNumberingAfterBreak="0">
    <w:nsid w:val="66E52C09"/>
    <w:multiLevelType w:val="hybridMultilevel"/>
    <w:tmpl w:val="1AE4FFCC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46" w15:restartNumberingAfterBreak="0">
    <w:nsid w:val="6EB607DF"/>
    <w:multiLevelType w:val="hybridMultilevel"/>
    <w:tmpl w:val="583081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F7A4C"/>
    <w:multiLevelType w:val="hybridMultilevel"/>
    <w:tmpl w:val="22D2396A"/>
    <w:lvl w:ilvl="0" w:tplc="1DDCC410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561241"/>
    <w:multiLevelType w:val="hybridMultilevel"/>
    <w:tmpl w:val="E8C67A7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9" w15:restartNumberingAfterBreak="0">
    <w:nsid w:val="73456EA2"/>
    <w:multiLevelType w:val="hybridMultilevel"/>
    <w:tmpl w:val="6C1265B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0" w15:restartNumberingAfterBreak="0">
    <w:nsid w:val="737772D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1" w15:restartNumberingAfterBreak="0">
    <w:nsid w:val="747D239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2" w15:restartNumberingAfterBreak="0">
    <w:nsid w:val="74CC756B"/>
    <w:multiLevelType w:val="hybridMultilevel"/>
    <w:tmpl w:val="E65881FE"/>
    <w:lvl w:ilvl="0" w:tplc="889EB742">
      <w:start w:val="1"/>
      <w:numFmt w:val="decimal"/>
      <w:lvlText w:val="%1."/>
      <w:lvlJc w:val="left"/>
      <w:pPr>
        <w:ind w:left="837" w:hanging="3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2F806C2">
      <w:numFmt w:val="bullet"/>
      <w:lvlText w:val="•"/>
      <w:lvlJc w:val="left"/>
      <w:pPr>
        <w:ind w:left="1686" w:hanging="343"/>
      </w:pPr>
      <w:rPr>
        <w:rFonts w:hint="default"/>
      </w:rPr>
    </w:lvl>
    <w:lvl w:ilvl="2" w:tplc="78B06DEA">
      <w:numFmt w:val="bullet"/>
      <w:lvlText w:val="•"/>
      <w:lvlJc w:val="left"/>
      <w:pPr>
        <w:ind w:left="2533" w:hanging="343"/>
      </w:pPr>
      <w:rPr>
        <w:rFonts w:hint="default"/>
      </w:rPr>
    </w:lvl>
    <w:lvl w:ilvl="3" w:tplc="12861738">
      <w:numFmt w:val="bullet"/>
      <w:lvlText w:val="•"/>
      <w:lvlJc w:val="left"/>
      <w:pPr>
        <w:ind w:left="3379" w:hanging="343"/>
      </w:pPr>
      <w:rPr>
        <w:rFonts w:hint="default"/>
      </w:rPr>
    </w:lvl>
    <w:lvl w:ilvl="4" w:tplc="1D6059A0">
      <w:numFmt w:val="bullet"/>
      <w:lvlText w:val="•"/>
      <w:lvlJc w:val="left"/>
      <w:pPr>
        <w:ind w:left="4226" w:hanging="343"/>
      </w:pPr>
      <w:rPr>
        <w:rFonts w:hint="default"/>
      </w:rPr>
    </w:lvl>
    <w:lvl w:ilvl="5" w:tplc="C282A5A8">
      <w:numFmt w:val="bullet"/>
      <w:lvlText w:val="•"/>
      <w:lvlJc w:val="left"/>
      <w:pPr>
        <w:ind w:left="5073" w:hanging="343"/>
      </w:pPr>
      <w:rPr>
        <w:rFonts w:hint="default"/>
      </w:rPr>
    </w:lvl>
    <w:lvl w:ilvl="6" w:tplc="9976B6D8">
      <w:numFmt w:val="bullet"/>
      <w:lvlText w:val="•"/>
      <w:lvlJc w:val="left"/>
      <w:pPr>
        <w:ind w:left="5919" w:hanging="343"/>
      </w:pPr>
      <w:rPr>
        <w:rFonts w:hint="default"/>
      </w:rPr>
    </w:lvl>
    <w:lvl w:ilvl="7" w:tplc="134EFBF0">
      <w:numFmt w:val="bullet"/>
      <w:lvlText w:val="•"/>
      <w:lvlJc w:val="left"/>
      <w:pPr>
        <w:ind w:left="6766" w:hanging="343"/>
      </w:pPr>
      <w:rPr>
        <w:rFonts w:hint="default"/>
      </w:rPr>
    </w:lvl>
    <w:lvl w:ilvl="8" w:tplc="D2A2497C">
      <w:numFmt w:val="bullet"/>
      <w:lvlText w:val="•"/>
      <w:lvlJc w:val="left"/>
      <w:pPr>
        <w:ind w:left="7613" w:hanging="343"/>
      </w:pPr>
      <w:rPr>
        <w:rFonts w:hint="default"/>
      </w:rPr>
    </w:lvl>
  </w:abstractNum>
  <w:abstractNum w:abstractNumId="53" w15:restartNumberingAfterBreak="0">
    <w:nsid w:val="79796A25"/>
    <w:multiLevelType w:val="hybridMultilevel"/>
    <w:tmpl w:val="754413C6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54" w15:restartNumberingAfterBreak="0">
    <w:nsid w:val="7A670D29"/>
    <w:multiLevelType w:val="hybridMultilevel"/>
    <w:tmpl w:val="1F02047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5" w15:restartNumberingAfterBreak="0">
    <w:nsid w:val="7BBB06E2"/>
    <w:multiLevelType w:val="hybridMultilevel"/>
    <w:tmpl w:val="5C5EE128"/>
    <w:lvl w:ilvl="0" w:tplc="5D1C7EA6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AD25514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4F74A9B6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BE6BA98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70E82F0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9AFC23CA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67549B18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56CC4802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06CC2332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56" w15:restartNumberingAfterBreak="0">
    <w:nsid w:val="7BD61C50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7" w15:restartNumberingAfterBreak="0">
    <w:nsid w:val="7DBB532A"/>
    <w:multiLevelType w:val="hybridMultilevel"/>
    <w:tmpl w:val="69E04EF8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25"/>
  </w:num>
  <w:num w:numId="5">
    <w:abstractNumId w:val="10"/>
  </w:num>
  <w:num w:numId="6">
    <w:abstractNumId w:val="31"/>
  </w:num>
  <w:num w:numId="7">
    <w:abstractNumId w:val="19"/>
  </w:num>
  <w:num w:numId="8">
    <w:abstractNumId w:val="27"/>
  </w:num>
  <w:num w:numId="9">
    <w:abstractNumId w:val="37"/>
  </w:num>
  <w:num w:numId="10">
    <w:abstractNumId w:val="34"/>
  </w:num>
  <w:num w:numId="11">
    <w:abstractNumId w:val="40"/>
  </w:num>
  <w:num w:numId="12">
    <w:abstractNumId w:val="48"/>
  </w:num>
  <w:num w:numId="13">
    <w:abstractNumId w:val="57"/>
  </w:num>
  <w:num w:numId="14">
    <w:abstractNumId w:val="9"/>
  </w:num>
  <w:num w:numId="15">
    <w:abstractNumId w:val="18"/>
  </w:num>
  <w:num w:numId="16">
    <w:abstractNumId w:val="46"/>
  </w:num>
  <w:num w:numId="17">
    <w:abstractNumId w:val="13"/>
  </w:num>
  <w:num w:numId="18">
    <w:abstractNumId w:val="43"/>
  </w:num>
  <w:num w:numId="19">
    <w:abstractNumId w:val="29"/>
  </w:num>
  <w:num w:numId="20">
    <w:abstractNumId w:val="54"/>
  </w:num>
  <w:num w:numId="21">
    <w:abstractNumId w:val="36"/>
  </w:num>
  <w:num w:numId="22">
    <w:abstractNumId w:val="47"/>
  </w:num>
  <w:num w:numId="23">
    <w:abstractNumId w:val="26"/>
  </w:num>
  <w:num w:numId="24">
    <w:abstractNumId w:val="20"/>
  </w:num>
  <w:num w:numId="25">
    <w:abstractNumId w:val="32"/>
  </w:num>
  <w:num w:numId="26">
    <w:abstractNumId w:val="2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5"/>
  </w:num>
  <w:num w:numId="36">
    <w:abstractNumId w:val="35"/>
  </w:num>
  <w:num w:numId="37">
    <w:abstractNumId w:val="14"/>
  </w:num>
  <w:num w:numId="38">
    <w:abstractNumId w:val="41"/>
  </w:num>
  <w:num w:numId="39">
    <w:abstractNumId w:val="45"/>
  </w:num>
  <w:num w:numId="40">
    <w:abstractNumId w:val="38"/>
  </w:num>
  <w:num w:numId="41">
    <w:abstractNumId w:val="22"/>
  </w:num>
  <w:num w:numId="42">
    <w:abstractNumId w:val="33"/>
  </w:num>
  <w:num w:numId="43">
    <w:abstractNumId w:val="30"/>
  </w:num>
  <w:num w:numId="44">
    <w:abstractNumId w:val="49"/>
  </w:num>
  <w:num w:numId="45">
    <w:abstractNumId w:val="17"/>
  </w:num>
  <w:num w:numId="46">
    <w:abstractNumId w:val="24"/>
  </w:num>
  <w:num w:numId="47">
    <w:abstractNumId w:val="12"/>
  </w:num>
  <w:num w:numId="48">
    <w:abstractNumId w:val="39"/>
  </w:num>
  <w:num w:numId="49">
    <w:abstractNumId w:val="44"/>
  </w:num>
  <w:num w:numId="50">
    <w:abstractNumId w:val="21"/>
  </w:num>
  <w:num w:numId="51">
    <w:abstractNumId w:val="52"/>
  </w:num>
  <w:num w:numId="52">
    <w:abstractNumId w:val="11"/>
  </w:num>
  <w:num w:numId="53">
    <w:abstractNumId w:val="15"/>
  </w:num>
  <w:num w:numId="54">
    <w:abstractNumId w:val="51"/>
  </w:num>
  <w:num w:numId="55">
    <w:abstractNumId w:val="56"/>
  </w:num>
  <w:num w:numId="56">
    <w:abstractNumId w:val="50"/>
  </w:num>
  <w:num w:numId="57">
    <w:abstractNumId w:val="42"/>
  </w:num>
  <w:num w:numId="58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1C"/>
    <w:rsid w:val="000B4E88"/>
    <w:rsid w:val="000D0093"/>
    <w:rsid w:val="000F4801"/>
    <w:rsid w:val="0013454A"/>
    <w:rsid w:val="00183027"/>
    <w:rsid w:val="001A7188"/>
    <w:rsid w:val="001B132E"/>
    <w:rsid w:val="001B3CFE"/>
    <w:rsid w:val="001B532D"/>
    <w:rsid w:val="001C2A6A"/>
    <w:rsid w:val="001F6F8D"/>
    <w:rsid w:val="0020728A"/>
    <w:rsid w:val="00211DB8"/>
    <w:rsid w:val="00213DAC"/>
    <w:rsid w:val="0021426A"/>
    <w:rsid w:val="00226715"/>
    <w:rsid w:val="002341B4"/>
    <w:rsid w:val="00263607"/>
    <w:rsid w:val="00293D8B"/>
    <w:rsid w:val="002B009A"/>
    <w:rsid w:val="002C21B0"/>
    <w:rsid w:val="002C56BD"/>
    <w:rsid w:val="002D4369"/>
    <w:rsid w:val="002D761D"/>
    <w:rsid w:val="002F7056"/>
    <w:rsid w:val="002F74EA"/>
    <w:rsid w:val="00302A7D"/>
    <w:rsid w:val="00312134"/>
    <w:rsid w:val="00316B43"/>
    <w:rsid w:val="00324715"/>
    <w:rsid w:val="003261DD"/>
    <w:rsid w:val="00391E1C"/>
    <w:rsid w:val="00392E18"/>
    <w:rsid w:val="003B18FD"/>
    <w:rsid w:val="003B3118"/>
    <w:rsid w:val="003C7F2F"/>
    <w:rsid w:val="003D67EF"/>
    <w:rsid w:val="00411FBA"/>
    <w:rsid w:val="00414CDB"/>
    <w:rsid w:val="00445C65"/>
    <w:rsid w:val="0046297B"/>
    <w:rsid w:val="00473A76"/>
    <w:rsid w:val="00480EE2"/>
    <w:rsid w:val="0048547C"/>
    <w:rsid w:val="004868CB"/>
    <w:rsid w:val="00493815"/>
    <w:rsid w:val="0049799A"/>
    <w:rsid w:val="00517E52"/>
    <w:rsid w:val="00520423"/>
    <w:rsid w:val="00520DA8"/>
    <w:rsid w:val="00557C4A"/>
    <w:rsid w:val="00572CC4"/>
    <w:rsid w:val="005845C4"/>
    <w:rsid w:val="005B00A7"/>
    <w:rsid w:val="005C04EB"/>
    <w:rsid w:val="005E2617"/>
    <w:rsid w:val="00637DE9"/>
    <w:rsid w:val="00637FA7"/>
    <w:rsid w:val="006440A8"/>
    <w:rsid w:val="00660AEE"/>
    <w:rsid w:val="00664149"/>
    <w:rsid w:val="00670C8E"/>
    <w:rsid w:val="00672211"/>
    <w:rsid w:val="00686E63"/>
    <w:rsid w:val="006B3DA7"/>
    <w:rsid w:val="006C14AC"/>
    <w:rsid w:val="007413C3"/>
    <w:rsid w:val="00780D88"/>
    <w:rsid w:val="0079338F"/>
    <w:rsid w:val="007D6A25"/>
    <w:rsid w:val="007F7FE7"/>
    <w:rsid w:val="00800BA4"/>
    <w:rsid w:val="00800E0F"/>
    <w:rsid w:val="008111B0"/>
    <w:rsid w:val="00826A7E"/>
    <w:rsid w:val="0083411F"/>
    <w:rsid w:val="008649E9"/>
    <w:rsid w:val="009079DC"/>
    <w:rsid w:val="009109C5"/>
    <w:rsid w:val="0092474A"/>
    <w:rsid w:val="0098364F"/>
    <w:rsid w:val="009A3338"/>
    <w:rsid w:val="009A75BE"/>
    <w:rsid w:val="009B73D0"/>
    <w:rsid w:val="009C00EC"/>
    <w:rsid w:val="009C72F5"/>
    <w:rsid w:val="009F6A51"/>
    <w:rsid w:val="00A33103"/>
    <w:rsid w:val="00A3785C"/>
    <w:rsid w:val="00A40EFC"/>
    <w:rsid w:val="00A71257"/>
    <w:rsid w:val="00A771C9"/>
    <w:rsid w:val="00A812D4"/>
    <w:rsid w:val="00A858B7"/>
    <w:rsid w:val="00A916B3"/>
    <w:rsid w:val="00AC0501"/>
    <w:rsid w:val="00AC69EC"/>
    <w:rsid w:val="00B0721B"/>
    <w:rsid w:val="00B23BBB"/>
    <w:rsid w:val="00B4300D"/>
    <w:rsid w:val="00B44D2D"/>
    <w:rsid w:val="00B45733"/>
    <w:rsid w:val="00B4784B"/>
    <w:rsid w:val="00B533FE"/>
    <w:rsid w:val="00B6065F"/>
    <w:rsid w:val="00B877C9"/>
    <w:rsid w:val="00BA22AF"/>
    <w:rsid w:val="00BB08FE"/>
    <w:rsid w:val="00BB7CF0"/>
    <w:rsid w:val="00BC2B72"/>
    <w:rsid w:val="00BE0E13"/>
    <w:rsid w:val="00BE5F6C"/>
    <w:rsid w:val="00C1769D"/>
    <w:rsid w:val="00C17753"/>
    <w:rsid w:val="00C20D14"/>
    <w:rsid w:val="00C35087"/>
    <w:rsid w:val="00C4669F"/>
    <w:rsid w:val="00C60B50"/>
    <w:rsid w:val="00C6268A"/>
    <w:rsid w:val="00C67CF1"/>
    <w:rsid w:val="00C72991"/>
    <w:rsid w:val="00CC5EAD"/>
    <w:rsid w:val="00CC6579"/>
    <w:rsid w:val="00CD027D"/>
    <w:rsid w:val="00CF096B"/>
    <w:rsid w:val="00CF15E7"/>
    <w:rsid w:val="00D02F3E"/>
    <w:rsid w:val="00D55351"/>
    <w:rsid w:val="00D6666F"/>
    <w:rsid w:val="00D81FDA"/>
    <w:rsid w:val="00DB009F"/>
    <w:rsid w:val="00DB10E2"/>
    <w:rsid w:val="00DB3B81"/>
    <w:rsid w:val="00E04305"/>
    <w:rsid w:val="00E22AC8"/>
    <w:rsid w:val="00E535BE"/>
    <w:rsid w:val="00E553F5"/>
    <w:rsid w:val="00E56563"/>
    <w:rsid w:val="00E62E72"/>
    <w:rsid w:val="00E76BAA"/>
    <w:rsid w:val="00EB1A76"/>
    <w:rsid w:val="00EC265C"/>
    <w:rsid w:val="00EC6A3E"/>
    <w:rsid w:val="00EE40F5"/>
    <w:rsid w:val="00EE5774"/>
    <w:rsid w:val="00F01E9D"/>
    <w:rsid w:val="00F1340C"/>
    <w:rsid w:val="00F230BE"/>
    <w:rsid w:val="00F31BDC"/>
    <w:rsid w:val="00F6185C"/>
    <w:rsid w:val="00F62C6E"/>
    <w:rsid w:val="00F63264"/>
    <w:rsid w:val="00F84FD2"/>
    <w:rsid w:val="00F926F3"/>
    <w:rsid w:val="00FC08FB"/>
    <w:rsid w:val="00FD13C5"/>
    <w:rsid w:val="00FD3718"/>
    <w:rsid w:val="00FE3D01"/>
    <w:rsid w:val="00FE72A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7AFB5-929A-46B3-A4DE-D796F83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86" w:right="114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00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A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7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2Char">
    <w:name w:val="Nadpis 2 Char"/>
    <w:basedOn w:val="Standardnpsmoodstavce"/>
    <w:link w:val="Nadpis2"/>
    <w:uiPriority w:val="9"/>
    <w:semiHidden/>
    <w:rsid w:val="00DB00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initionList">
    <w:name w:val="Definition List"/>
    <w:basedOn w:val="Normln"/>
    <w:next w:val="Normln"/>
    <w:rsid w:val="00C17753"/>
    <w:pPr>
      <w:widowControl/>
      <w:autoSpaceDE/>
      <w:autoSpaceDN/>
      <w:ind w:left="360"/>
    </w:pPr>
    <w:rPr>
      <w:snapToGrid w:val="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A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AC8"/>
    <w:rPr>
      <w:rFonts w:ascii="Segoe UI" w:eastAsia="Times New Roman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2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2C6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F62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2C6E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111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1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1B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1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1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109C5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6208-8981-4EE6-9559-7C686A33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Libuše Krejcárková</cp:lastModifiedBy>
  <cp:revision>4</cp:revision>
  <cp:lastPrinted>2024-01-15T06:49:00Z</cp:lastPrinted>
  <dcterms:created xsi:type="dcterms:W3CDTF">2024-01-18T11:32:00Z</dcterms:created>
  <dcterms:modified xsi:type="dcterms:W3CDTF">2024-01-18T11:41:00Z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2023-08-29T00:00:00Z</vt:filetime>
  </property>
</Properties>
</file>